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77" w:rsidRDefault="00F41377" w:rsidP="006855F4">
      <w:pPr>
        <w:ind w:left="0"/>
        <w:rPr>
          <w:rFonts w:ascii="Times New Roman" w:hAnsi="Times New Roman"/>
          <w:b/>
          <w:sz w:val="24"/>
          <w:szCs w:val="24"/>
        </w:rPr>
      </w:pPr>
    </w:p>
    <w:p w:rsidR="00951EF3" w:rsidRDefault="00F41377" w:rsidP="006855F4">
      <w:pPr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951EF3" w:rsidRDefault="00951EF3" w:rsidP="006855F4">
      <w:pPr>
        <w:ind w:left="0"/>
        <w:rPr>
          <w:rFonts w:ascii="Times New Roman" w:hAnsi="Times New Roman"/>
          <w:b/>
          <w:sz w:val="24"/>
          <w:szCs w:val="24"/>
        </w:rPr>
      </w:pPr>
    </w:p>
    <w:p w:rsidR="00F41377" w:rsidRPr="00951EF3" w:rsidRDefault="00E84CC9" w:rsidP="00E84CC9">
      <w:pPr>
        <w:ind w:left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Dr.</w:t>
      </w:r>
      <w:bookmarkStart w:id="0" w:name="_GoBack"/>
      <w:bookmarkEnd w:id="0"/>
      <w:r w:rsidR="00F41377" w:rsidRPr="00951EF3">
        <w:rPr>
          <w:rFonts w:ascii="Times New Roman" w:hAnsi="Times New Roman"/>
          <w:b/>
          <w:sz w:val="48"/>
          <w:szCs w:val="48"/>
        </w:rPr>
        <w:t xml:space="preserve"> Agata </w:t>
      </w:r>
      <w:proofErr w:type="spellStart"/>
      <w:r w:rsidR="00F41377" w:rsidRPr="00951EF3">
        <w:rPr>
          <w:rFonts w:ascii="Times New Roman" w:hAnsi="Times New Roman"/>
          <w:b/>
          <w:sz w:val="48"/>
          <w:szCs w:val="48"/>
        </w:rPr>
        <w:t>Walanin</w:t>
      </w:r>
      <w:proofErr w:type="spellEnd"/>
    </w:p>
    <w:p w:rsidR="00951EF3" w:rsidRPr="00951EF3" w:rsidRDefault="00951EF3" w:rsidP="00E84CC9">
      <w:pPr>
        <w:ind w:left="0"/>
        <w:jc w:val="center"/>
        <w:rPr>
          <w:rFonts w:ascii="Times New Roman" w:hAnsi="Times New Roman"/>
          <w:b/>
          <w:sz w:val="40"/>
          <w:szCs w:val="40"/>
          <w:lang w:val="en-GB"/>
        </w:rPr>
      </w:pPr>
      <w:r w:rsidRPr="00951EF3">
        <w:rPr>
          <w:rFonts w:ascii="Times New Roman" w:hAnsi="Times New Roman"/>
          <w:b/>
          <w:sz w:val="40"/>
          <w:szCs w:val="40"/>
          <w:lang w:val="en-GB"/>
        </w:rPr>
        <w:t>Visiting Teacher</w:t>
      </w:r>
    </w:p>
    <w:p w:rsidR="00951EF3" w:rsidRPr="00951EF3" w:rsidRDefault="00951EF3" w:rsidP="00E84CC9">
      <w:pPr>
        <w:ind w:left="0"/>
        <w:jc w:val="center"/>
        <w:rPr>
          <w:rFonts w:ascii="Times New Roman" w:hAnsi="Times New Roman"/>
          <w:b/>
          <w:sz w:val="40"/>
          <w:szCs w:val="40"/>
          <w:lang w:val="en-GB"/>
        </w:rPr>
      </w:pPr>
      <w:r w:rsidRPr="00951EF3">
        <w:rPr>
          <w:rFonts w:ascii="Times New Roman" w:hAnsi="Times New Roman"/>
          <w:b/>
          <w:sz w:val="40"/>
          <w:szCs w:val="40"/>
          <w:lang w:val="en-GB"/>
        </w:rPr>
        <w:t xml:space="preserve">Jan </w:t>
      </w:r>
      <w:proofErr w:type="spellStart"/>
      <w:r w:rsidRPr="00951EF3">
        <w:rPr>
          <w:rFonts w:ascii="Times New Roman" w:hAnsi="Times New Roman"/>
          <w:b/>
          <w:sz w:val="40"/>
          <w:szCs w:val="40"/>
          <w:lang w:val="en-GB"/>
        </w:rPr>
        <w:t>GrodeK</w:t>
      </w:r>
      <w:proofErr w:type="spellEnd"/>
      <w:r w:rsidRPr="00951EF3">
        <w:rPr>
          <w:rFonts w:ascii="Times New Roman" w:hAnsi="Times New Roman"/>
          <w:b/>
          <w:sz w:val="40"/>
          <w:szCs w:val="40"/>
          <w:lang w:val="en-GB"/>
        </w:rPr>
        <w:t xml:space="preserve"> State Academy in </w:t>
      </w:r>
      <w:proofErr w:type="spellStart"/>
      <w:r w:rsidRPr="00951EF3">
        <w:rPr>
          <w:rFonts w:ascii="Times New Roman" w:hAnsi="Times New Roman"/>
          <w:b/>
          <w:sz w:val="40"/>
          <w:szCs w:val="40"/>
          <w:lang w:val="en-GB"/>
        </w:rPr>
        <w:t>Sanok</w:t>
      </w:r>
      <w:proofErr w:type="spellEnd"/>
      <w:r w:rsidR="00E84CC9">
        <w:rPr>
          <w:rFonts w:ascii="Times New Roman" w:hAnsi="Times New Roman"/>
          <w:b/>
          <w:sz w:val="40"/>
          <w:szCs w:val="40"/>
          <w:lang w:val="en-GB"/>
        </w:rPr>
        <w:t xml:space="preserve"> </w:t>
      </w:r>
      <w:r w:rsidRPr="00951EF3">
        <w:rPr>
          <w:rFonts w:ascii="Times New Roman" w:hAnsi="Times New Roman"/>
          <w:b/>
          <w:sz w:val="40"/>
          <w:szCs w:val="40"/>
          <w:lang w:val="en-GB"/>
        </w:rPr>
        <w:t>Poland</w:t>
      </w:r>
    </w:p>
    <w:p w:rsidR="00951EF3" w:rsidRDefault="00951EF3" w:rsidP="006855F4">
      <w:pPr>
        <w:ind w:left="0"/>
        <w:rPr>
          <w:rFonts w:ascii="Times New Roman" w:hAnsi="Times New Roman"/>
          <w:b/>
          <w:sz w:val="24"/>
          <w:szCs w:val="24"/>
          <w:lang w:val="en-GB"/>
        </w:rPr>
      </w:pPr>
    </w:p>
    <w:p w:rsidR="007E597E" w:rsidRDefault="007E597E" w:rsidP="006855F4">
      <w:pPr>
        <w:ind w:left="0"/>
        <w:rPr>
          <w:rFonts w:ascii="Times New Roman" w:hAnsi="Times New Roman"/>
          <w:b/>
          <w:sz w:val="24"/>
          <w:szCs w:val="24"/>
          <w:lang w:val="en-GB"/>
        </w:rPr>
      </w:pPr>
    </w:p>
    <w:p w:rsidR="003B2C14" w:rsidRPr="00951EF3" w:rsidRDefault="003B2C14" w:rsidP="006855F4">
      <w:pPr>
        <w:ind w:left="0"/>
        <w:rPr>
          <w:rFonts w:ascii="Times New Roman" w:hAnsi="Times New Roman"/>
          <w:b/>
          <w:sz w:val="24"/>
          <w:szCs w:val="24"/>
          <w:lang w:val="en-GB"/>
        </w:rPr>
      </w:pPr>
    </w:p>
    <w:p w:rsidR="007E597E" w:rsidRPr="00951EF3" w:rsidRDefault="007E597E" w:rsidP="00E84CC9">
      <w:pPr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951EF3">
        <w:rPr>
          <w:rFonts w:ascii="Times New Roman" w:hAnsi="Times New Roman"/>
          <w:b/>
          <w:sz w:val="32"/>
          <w:szCs w:val="32"/>
        </w:rPr>
        <w:t xml:space="preserve">Mercoledì 29 </w:t>
      </w:r>
      <w:proofErr w:type="gramStart"/>
      <w:r w:rsidRPr="00951EF3">
        <w:rPr>
          <w:rFonts w:ascii="Times New Roman" w:hAnsi="Times New Roman"/>
          <w:b/>
          <w:sz w:val="32"/>
          <w:szCs w:val="32"/>
        </w:rPr>
        <w:t>Maggio ,</w:t>
      </w:r>
      <w:proofErr w:type="gramEnd"/>
      <w:r w:rsidRPr="00951EF3">
        <w:rPr>
          <w:rFonts w:ascii="Times New Roman" w:hAnsi="Times New Roman"/>
          <w:b/>
          <w:sz w:val="32"/>
          <w:szCs w:val="32"/>
        </w:rPr>
        <w:t xml:space="preserve"> 2019</w:t>
      </w:r>
    </w:p>
    <w:p w:rsidR="00F41377" w:rsidRPr="007E597E" w:rsidRDefault="007E597E" w:rsidP="00E84CC9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1EF3">
        <w:rPr>
          <w:rFonts w:ascii="Times New Roman" w:hAnsi="Times New Roman"/>
          <w:b/>
          <w:sz w:val="32"/>
          <w:szCs w:val="32"/>
        </w:rPr>
        <w:t xml:space="preserve">Ore 9.30 Aula </w:t>
      </w:r>
      <w:r w:rsidR="006A3C49">
        <w:rPr>
          <w:rFonts w:ascii="Times New Roman" w:hAnsi="Times New Roman"/>
          <w:b/>
          <w:sz w:val="32"/>
          <w:szCs w:val="32"/>
        </w:rPr>
        <w:t>C1.9</w:t>
      </w:r>
      <w:r w:rsidRPr="00951EF3">
        <w:rPr>
          <w:rFonts w:ascii="Times New Roman" w:hAnsi="Times New Roman"/>
          <w:b/>
          <w:sz w:val="32"/>
          <w:szCs w:val="32"/>
        </w:rPr>
        <w:t xml:space="preserve">, I </w:t>
      </w:r>
      <w:proofErr w:type="gramStart"/>
      <w:r w:rsidRPr="00951EF3">
        <w:rPr>
          <w:rFonts w:ascii="Times New Roman" w:hAnsi="Times New Roman"/>
          <w:b/>
          <w:sz w:val="32"/>
          <w:szCs w:val="32"/>
        </w:rPr>
        <w:t>piano ,</w:t>
      </w:r>
      <w:proofErr w:type="gramEnd"/>
      <w:r w:rsidRPr="00951EF3">
        <w:rPr>
          <w:rFonts w:ascii="Times New Roman" w:hAnsi="Times New Roman"/>
          <w:b/>
          <w:sz w:val="32"/>
          <w:szCs w:val="32"/>
        </w:rPr>
        <w:t xml:space="preserve"> Coppito 2</w:t>
      </w:r>
    </w:p>
    <w:p w:rsidR="00F41377" w:rsidRPr="007E597E" w:rsidRDefault="00F41377" w:rsidP="006855F4">
      <w:pPr>
        <w:ind w:left="0"/>
        <w:rPr>
          <w:rFonts w:ascii="Times New Roman" w:hAnsi="Times New Roman"/>
          <w:b/>
          <w:sz w:val="24"/>
          <w:szCs w:val="24"/>
        </w:rPr>
      </w:pPr>
    </w:p>
    <w:p w:rsidR="00F41377" w:rsidRPr="00951EF3" w:rsidRDefault="00F41377" w:rsidP="00E84CC9">
      <w:pPr>
        <w:ind w:left="0"/>
        <w:jc w:val="center"/>
        <w:rPr>
          <w:rFonts w:ascii="Times New Roman" w:hAnsi="Times New Roman"/>
          <w:b/>
          <w:i/>
          <w:iCs/>
          <w:sz w:val="40"/>
          <w:szCs w:val="40"/>
          <w:lang w:val="en-GB"/>
        </w:rPr>
      </w:pPr>
      <w:r w:rsidRPr="00951EF3">
        <w:rPr>
          <w:rFonts w:ascii="Times New Roman" w:hAnsi="Times New Roman"/>
          <w:b/>
          <w:sz w:val="40"/>
          <w:szCs w:val="40"/>
          <w:lang w:val="en-GB"/>
        </w:rPr>
        <w:t>“</w:t>
      </w:r>
      <w:r w:rsidRPr="00951EF3">
        <w:rPr>
          <w:rFonts w:ascii="Times New Roman" w:hAnsi="Times New Roman"/>
          <w:b/>
          <w:i/>
          <w:iCs/>
          <w:sz w:val="40"/>
          <w:szCs w:val="40"/>
          <w:lang w:val="en-GB"/>
        </w:rPr>
        <w:t>Gratitude and quality of life among cancer patients”</w:t>
      </w:r>
    </w:p>
    <w:p w:rsidR="00F41377" w:rsidRPr="00951EF3" w:rsidRDefault="00F41377" w:rsidP="00E84CC9">
      <w:pPr>
        <w:ind w:left="0"/>
        <w:jc w:val="center"/>
        <w:rPr>
          <w:rFonts w:ascii="Times New Roman" w:hAnsi="Times New Roman"/>
          <w:b/>
          <w:i/>
          <w:iCs/>
          <w:sz w:val="40"/>
          <w:szCs w:val="40"/>
          <w:lang w:val="en-GB"/>
        </w:rPr>
      </w:pPr>
      <w:r w:rsidRPr="00951EF3">
        <w:rPr>
          <w:rFonts w:ascii="Times New Roman" w:hAnsi="Times New Roman"/>
          <w:b/>
          <w:i/>
          <w:iCs/>
          <w:sz w:val="40"/>
          <w:szCs w:val="40"/>
          <w:lang w:val="en-GB"/>
        </w:rPr>
        <w:t>“Coping with stress and ap</w:t>
      </w:r>
      <w:r w:rsidR="00E84CC9">
        <w:rPr>
          <w:rFonts w:ascii="Times New Roman" w:hAnsi="Times New Roman"/>
          <w:b/>
          <w:i/>
          <w:iCs/>
          <w:sz w:val="40"/>
          <w:szCs w:val="40"/>
          <w:lang w:val="en-GB"/>
        </w:rPr>
        <w:t xml:space="preserve">praisal of illness among cancer </w:t>
      </w:r>
      <w:r w:rsidRPr="00951EF3">
        <w:rPr>
          <w:rFonts w:ascii="Times New Roman" w:hAnsi="Times New Roman"/>
          <w:b/>
          <w:i/>
          <w:iCs/>
          <w:sz w:val="40"/>
          <w:szCs w:val="40"/>
          <w:lang w:val="en-GB"/>
        </w:rPr>
        <w:t>patients”</w:t>
      </w:r>
    </w:p>
    <w:p w:rsidR="00E84CC9" w:rsidRDefault="00E84CC9" w:rsidP="00E84CC9">
      <w:pPr>
        <w:ind w:left="0"/>
        <w:jc w:val="center"/>
        <w:rPr>
          <w:rFonts w:ascii="Times New Roman" w:hAnsi="Times New Roman"/>
          <w:b/>
          <w:sz w:val="40"/>
          <w:szCs w:val="40"/>
          <w:lang w:val="en-GB"/>
        </w:rPr>
      </w:pPr>
    </w:p>
    <w:p w:rsidR="00F41377" w:rsidRPr="00951EF3" w:rsidRDefault="00E84CC9" w:rsidP="00E84CC9">
      <w:pPr>
        <w:ind w:left="0"/>
        <w:jc w:val="center"/>
        <w:rPr>
          <w:rFonts w:ascii="Times New Roman" w:hAnsi="Times New Roman"/>
          <w:b/>
          <w:sz w:val="40"/>
          <w:szCs w:val="40"/>
          <w:lang w:val="en-GB"/>
        </w:rPr>
      </w:pPr>
      <w:r>
        <w:rPr>
          <w:rFonts w:ascii="Times New Roman" w:hAnsi="Times New Roman"/>
          <w:b/>
          <w:sz w:val="40"/>
          <w:szCs w:val="40"/>
          <w:lang w:val="en-GB"/>
        </w:rPr>
        <w:t>-----------</w:t>
      </w:r>
    </w:p>
    <w:p w:rsidR="00951EF3" w:rsidRPr="007E597E" w:rsidRDefault="00951EF3" w:rsidP="006855F4">
      <w:pPr>
        <w:ind w:left="0"/>
        <w:rPr>
          <w:rFonts w:ascii="Times New Roman" w:hAnsi="Times New Roman"/>
          <w:b/>
          <w:sz w:val="32"/>
          <w:szCs w:val="32"/>
        </w:rPr>
      </w:pPr>
      <w:r w:rsidRPr="007E597E">
        <w:rPr>
          <w:rFonts w:ascii="Times New Roman" w:hAnsi="Times New Roman"/>
          <w:b/>
          <w:sz w:val="40"/>
          <w:szCs w:val="40"/>
          <w:lang w:val="en-GB"/>
        </w:rPr>
        <w:tab/>
      </w:r>
    </w:p>
    <w:p w:rsidR="007E597E" w:rsidRPr="00951EF3" w:rsidRDefault="007E597E" w:rsidP="00E84CC9">
      <w:pPr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951EF3">
        <w:rPr>
          <w:rFonts w:ascii="Times New Roman" w:hAnsi="Times New Roman"/>
          <w:b/>
          <w:sz w:val="32"/>
          <w:szCs w:val="32"/>
        </w:rPr>
        <w:t xml:space="preserve">Giovedì 30 </w:t>
      </w:r>
      <w:proofErr w:type="gramStart"/>
      <w:r w:rsidRPr="00951EF3">
        <w:rPr>
          <w:rFonts w:ascii="Times New Roman" w:hAnsi="Times New Roman"/>
          <w:b/>
          <w:sz w:val="32"/>
          <w:szCs w:val="32"/>
        </w:rPr>
        <w:t>Maggio ,</w:t>
      </w:r>
      <w:proofErr w:type="gramEnd"/>
      <w:r w:rsidRPr="00951EF3">
        <w:rPr>
          <w:rFonts w:ascii="Times New Roman" w:hAnsi="Times New Roman"/>
          <w:b/>
          <w:sz w:val="32"/>
          <w:szCs w:val="32"/>
        </w:rPr>
        <w:t xml:space="preserve"> 2019</w:t>
      </w:r>
    </w:p>
    <w:p w:rsidR="007E597E" w:rsidRDefault="007E597E" w:rsidP="00E84CC9">
      <w:pPr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951EF3">
        <w:rPr>
          <w:rFonts w:ascii="Times New Roman" w:hAnsi="Times New Roman"/>
          <w:b/>
          <w:sz w:val="32"/>
          <w:szCs w:val="32"/>
        </w:rPr>
        <w:t xml:space="preserve">Ore 9.30 Aula 2.4, II </w:t>
      </w:r>
      <w:proofErr w:type="gramStart"/>
      <w:r w:rsidRPr="00951EF3">
        <w:rPr>
          <w:rFonts w:ascii="Times New Roman" w:hAnsi="Times New Roman"/>
          <w:b/>
          <w:sz w:val="32"/>
          <w:szCs w:val="32"/>
        </w:rPr>
        <w:t>piano ,</w:t>
      </w:r>
      <w:proofErr w:type="gramEnd"/>
      <w:r w:rsidRPr="00951EF3">
        <w:rPr>
          <w:rFonts w:ascii="Times New Roman" w:hAnsi="Times New Roman"/>
          <w:b/>
          <w:sz w:val="32"/>
          <w:szCs w:val="32"/>
        </w:rPr>
        <w:t xml:space="preserve"> Coppito</w:t>
      </w:r>
      <w:r w:rsidRPr="00951EF3">
        <w:rPr>
          <w:rFonts w:ascii="Times New Roman" w:hAnsi="Times New Roman"/>
          <w:b/>
          <w:sz w:val="40"/>
          <w:szCs w:val="40"/>
        </w:rPr>
        <w:t xml:space="preserve"> 1</w:t>
      </w:r>
    </w:p>
    <w:p w:rsidR="007E597E" w:rsidRPr="00951EF3" w:rsidRDefault="007E597E" w:rsidP="006855F4">
      <w:pPr>
        <w:ind w:left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</w:p>
    <w:p w:rsidR="00F41377" w:rsidRPr="00951EF3" w:rsidRDefault="00F41377" w:rsidP="00E84CC9">
      <w:pPr>
        <w:ind w:left="0" w:right="-285"/>
        <w:jc w:val="center"/>
        <w:rPr>
          <w:rFonts w:ascii="Times New Roman" w:hAnsi="Times New Roman"/>
          <w:b/>
          <w:i/>
          <w:iCs/>
          <w:sz w:val="40"/>
          <w:szCs w:val="40"/>
        </w:rPr>
      </w:pPr>
      <w:r w:rsidRPr="00951EF3">
        <w:rPr>
          <w:rFonts w:ascii="Times New Roman" w:hAnsi="Times New Roman"/>
          <w:b/>
          <w:sz w:val="40"/>
          <w:szCs w:val="40"/>
        </w:rPr>
        <w:t>“</w:t>
      </w:r>
      <w:proofErr w:type="spellStart"/>
      <w:r w:rsidRPr="00951EF3">
        <w:rPr>
          <w:rFonts w:ascii="Times New Roman" w:hAnsi="Times New Roman"/>
          <w:b/>
          <w:i/>
          <w:iCs/>
          <w:sz w:val="40"/>
          <w:szCs w:val="40"/>
        </w:rPr>
        <w:t>Posttraumatic</w:t>
      </w:r>
      <w:proofErr w:type="spellEnd"/>
      <w:r w:rsidRPr="00951EF3">
        <w:rPr>
          <w:rFonts w:ascii="Times New Roman" w:hAnsi="Times New Roman"/>
          <w:b/>
          <w:i/>
          <w:iCs/>
          <w:sz w:val="40"/>
          <w:szCs w:val="40"/>
        </w:rPr>
        <w:t xml:space="preserve"> stress </w:t>
      </w:r>
      <w:proofErr w:type="spellStart"/>
      <w:r w:rsidRPr="00951EF3">
        <w:rPr>
          <w:rFonts w:ascii="Times New Roman" w:hAnsi="Times New Roman"/>
          <w:b/>
          <w:i/>
          <w:iCs/>
          <w:sz w:val="40"/>
          <w:szCs w:val="40"/>
        </w:rPr>
        <w:t>disorder-diagnosi</w:t>
      </w:r>
      <w:r w:rsidR="00E84CC9">
        <w:rPr>
          <w:rFonts w:ascii="Times New Roman" w:hAnsi="Times New Roman"/>
          <w:b/>
          <w:i/>
          <w:iCs/>
          <w:sz w:val="40"/>
          <w:szCs w:val="40"/>
        </w:rPr>
        <w:t>s</w:t>
      </w:r>
      <w:proofErr w:type="spellEnd"/>
      <w:r w:rsidR="00E84CC9">
        <w:rPr>
          <w:rFonts w:ascii="Times New Roman" w:hAnsi="Times New Roman"/>
          <w:b/>
          <w:i/>
          <w:iCs/>
          <w:sz w:val="40"/>
          <w:szCs w:val="40"/>
        </w:rPr>
        <w:t xml:space="preserve"> and </w:t>
      </w:r>
      <w:proofErr w:type="spellStart"/>
      <w:r w:rsidR="00951EF3" w:rsidRPr="00951EF3">
        <w:rPr>
          <w:rFonts w:ascii="Times New Roman" w:hAnsi="Times New Roman"/>
          <w:b/>
          <w:i/>
          <w:iCs/>
          <w:sz w:val="40"/>
          <w:szCs w:val="40"/>
        </w:rPr>
        <w:t>psych</w:t>
      </w:r>
      <w:r w:rsidRPr="00951EF3">
        <w:rPr>
          <w:rFonts w:ascii="Times New Roman" w:hAnsi="Times New Roman"/>
          <w:b/>
          <w:i/>
          <w:iCs/>
          <w:sz w:val="40"/>
          <w:szCs w:val="40"/>
        </w:rPr>
        <w:t>otherapy</w:t>
      </w:r>
      <w:proofErr w:type="spellEnd"/>
      <w:r w:rsidRPr="00951EF3">
        <w:rPr>
          <w:rFonts w:ascii="Times New Roman" w:hAnsi="Times New Roman"/>
          <w:b/>
          <w:i/>
          <w:iCs/>
          <w:sz w:val="40"/>
          <w:szCs w:val="40"/>
        </w:rPr>
        <w:t>”</w:t>
      </w:r>
    </w:p>
    <w:p w:rsidR="00951EF3" w:rsidRPr="00951EF3" w:rsidRDefault="00951EF3" w:rsidP="00F41377">
      <w:pPr>
        <w:ind w:left="0"/>
        <w:rPr>
          <w:rFonts w:ascii="Times New Roman" w:hAnsi="Times New Roman"/>
          <w:b/>
          <w:sz w:val="40"/>
          <w:szCs w:val="40"/>
        </w:rPr>
      </w:pPr>
      <w:r w:rsidRPr="00951EF3">
        <w:rPr>
          <w:rFonts w:ascii="Times New Roman" w:hAnsi="Times New Roman"/>
          <w:b/>
          <w:sz w:val="40"/>
          <w:szCs w:val="40"/>
        </w:rPr>
        <w:tab/>
      </w:r>
    </w:p>
    <w:p w:rsidR="00F41377" w:rsidRPr="00951EF3" w:rsidRDefault="00951EF3" w:rsidP="00F41377">
      <w:pPr>
        <w:ind w:left="0"/>
        <w:rPr>
          <w:rFonts w:ascii="Times New Roman" w:hAnsi="Times New Roman"/>
          <w:b/>
          <w:sz w:val="40"/>
          <w:szCs w:val="40"/>
        </w:rPr>
      </w:pPr>
      <w:r w:rsidRPr="00951EF3">
        <w:rPr>
          <w:rFonts w:ascii="Times New Roman" w:hAnsi="Times New Roman"/>
          <w:b/>
          <w:sz w:val="40"/>
          <w:szCs w:val="40"/>
        </w:rPr>
        <w:tab/>
      </w:r>
    </w:p>
    <w:p w:rsidR="00951EF3" w:rsidRPr="000E0851" w:rsidRDefault="000E0851" w:rsidP="00E84CC9">
      <w:pPr>
        <w:ind w:left="0"/>
        <w:jc w:val="center"/>
        <w:rPr>
          <w:b/>
          <w:bCs/>
        </w:rPr>
      </w:pPr>
      <w:r w:rsidRPr="000E0851">
        <w:rPr>
          <w:rFonts w:ascii="Courier New" w:hAnsi="Courier New"/>
          <w:b/>
          <w:bCs/>
          <w:color w:val="333333"/>
          <w:sz w:val="21"/>
          <w:szCs w:val="21"/>
          <w:shd w:val="clear" w:color="auto" w:fill="FBFBFC"/>
        </w:rPr>
        <w:t xml:space="preserve">La partecipazione ai seminari è valida per l'acquisizione di crediti formativi </w:t>
      </w:r>
      <w:r>
        <w:rPr>
          <w:rFonts w:ascii="Courier New" w:hAnsi="Courier New"/>
          <w:b/>
          <w:bCs/>
          <w:color w:val="333333"/>
          <w:sz w:val="21"/>
          <w:szCs w:val="21"/>
          <w:shd w:val="clear" w:color="auto" w:fill="FBFBFC"/>
        </w:rPr>
        <w:t xml:space="preserve">tipologia </w:t>
      </w:r>
      <w:r w:rsidRPr="000E0851">
        <w:rPr>
          <w:rFonts w:ascii="Courier New" w:hAnsi="Courier New"/>
          <w:b/>
          <w:bCs/>
          <w:color w:val="333333"/>
          <w:sz w:val="21"/>
          <w:szCs w:val="21"/>
          <w:shd w:val="clear" w:color="auto" w:fill="FBFBFC"/>
        </w:rPr>
        <w:t>F</w:t>
      </w:r>
      <w:r w:rsidR="00E84CC9">
        <w:rPr>
          <w:rFonts w:ascii="Courier New" w:hAnsi="Courier New"/>
          <w:b/>
          <w:bCs/>
          <w:color w:val="333333"/>
          <w:sz w:val="21"/>
          <w:szCs w:val="21"/>
          <w:shd w:val="clear" w:color="auto" w:fill="FBFBFC"/>
        </w:rPr>
        <w:t xml:space="preserve"> – </w:t>
      </w:r>
      <w:r w:rsidR="00E84CC9" w:rsidRPr="00E84CC9">
        <w:rPr>
          <w:rFonts w:ascii="Courier New" w:hAnsi="Courier New"/>
          <w:b/>
          <w:bCs/>
          <w:color w:val="333333"/>
          <w:sz w:val="21"/>
          <w:szCs w:val="21"/>
          <w:shd w:val="clear" w:color="auto" w:fill="FBFBFC"/>
        </w:rPr>
        <w:t xml:space="preserve">0.5 </w:t>
      </w:r>
      <w:proofErr w:type="spellStart"/>
      <w:r w:rsidR="00E84CC9" w:rsidRPr="00E84CC9">
        <w:rPr>
          <w:rFonts w:ascii="Courier New" w:hAnsi="Courier New"/>
          <w:b/>
          <w:bCs/>
          <w:color w:val="333333"/>
          <w:sz w:val="21"/>
          <w:szCs w:val="21"/>
          <w:shd w:val="clear" w:color="auto" w:fill="FBFBFC"/>
        </w:rPr>
        <w:t>cfu</w:t>
      </w:r>
      <w:proofErr w:type="spellEnd"/>
      <w:r w:rsidR="00E84CC9" w:rsidRPr="00E84CC9">
        <w:rPr>
          <w:rFonts w:ascii="Courier New" w:hAnsi="Courier New"/>
          <w:b/>
          <w:bCs/>
          <w:color w:val="333333"/>
          <w:sz w:val="21"/>
          <w:szCs w:val="21"/>
          <w:shd w:val="clear" w:color="auto" w:fill="FBFBFC"/>
        </w:rPr>
        <w:t xml:space="preserve"> a giornata</w:t>
      </w:r>
    </w:p>
    <w:p w:rsidR="000E0851" w:rsidRDefault="00951EF3" w:rsidP="006855F4">
      <w:pPr>
        <w:ind w:left="0"/>
      </w:pPr>
      <w:r>
        <w:tab/>
      </w:r>
      <w:r>
        <w:tab/>
      </w:r>
      <w:r>
        <w:tab/>
      </w:r>
      <w:r>
        <w:tab/>
      </w:r>
    </w:p>
    <w:p w:rsidR="00E84CC9" w:rsidRDefault="00E84CC9" w:rsidP="006855F4">
      <w:pPr>
        <w:ind w:left="0"/>
      </w:pPr>
    </w:p>
    <w:p w:rsidR="00E84CC9" w:rsidRDefault="00E84CC9" w:rsidP="006855F4">
      <w:pPr>
        <w:ind w:left="0"/>
      </w:pPr>
    </w:p>
    <w:p w:rsidR="00F41377" w:rsidRPr="007E597E" w:rsidRDefault="000E0851" w:rsidP="006855F4">
      <w:pPr>
        <w:ind w:left="0"/>
      </w:pPr>
      <w:r>
        <w:tab/>
      </w:r>
      <w:r>
        <w:tab/>
      </w:r>
      <w:r>
        <w:tab/>
      </w:r>
      <w:r>
        <w:tab/>
      </w:r>
      <w:r w:rsidR="00E84CC9">
        <w:rPr>
          <w:rFonts w:ascii="Times New Roman" w:hAnsi="Times New Roman"/>
          <w:b/>
          <w:sz w:val="24"/>
          <w:szCs w:val="24"/>
        </w:rPr>
        <w:t>Per informazioni rivolgersi a</w:t>
      </w:r>
      <w:r w:rsidR="00951EF3" w:rsidRPr="00951EF3">
        <w:rPr>
          <w:rFonts w:ascii="Times New Roman" w:hAnsi="Times New Roman"/>
          <w:b/>
          <w:sz w:val="24"/>
          <w:szCs w:val="24"/>
        </w:rPr>
        <w:t>:</w:t>
      </w:r>
    </w:p>
    <w:p w:rsidR="00951EF3" w:rsidRPr="00951EF3" w:rsidRDefault="00951EF3" w:rsidP="006855F4">
      <w:pPr>
        <w:ind w:left="0"/>
        <w:rPr>
          <w:rFonts w:ascii="Times New Roman" w:hAnsi="Times New Roman"/>
          <w:b/>
          <w:sz w:val="24"/>
          <w:szCs w:val="24"/>
        </w:rPr>
      </w:pPr>
      <w:r w:rsidRPr="007E597E">
        <w:rPr>
          <w:rFonts w:ascii="Times New Roman" w:hAnsi="Times New Roman"/>
          <w:b/>
          <w:sz w:val="24"/>
          <w:szCs w:val="24"/>
        </w:rPr>
        <w:tab/>
      </w:r>
      <w:r w:rsidRPr="007E597E">
        <w:rPr>
          <w:rFonts w:ascii="Times New Roman" w:hAnsi="Times New Roman"/>
          <w:b/>
          <w:sz w:val="24"/>
          <w:szCs w:val="24"/>
        </w:rPr>
        <w:tab/>
      </w:r>
      <w:r w:rsidRPr="007E597E">
        <w:rPr>
          <w:rFonts w:ascii="Times New Roman" w:hAnsi="Times New Roman"/>
          <w:b/>
          <w:sz w:val="24"/>
          <w:szCs w:val="24"/>
        </w:rPr>
        <w:tab/>
      </w:r>
      <w:hyperlink r:id="rId7" w:history="1">
        <w:r w:rsidR="00E84CC9" w:rsidRPr="00020511">
          <w:rPr>
            <w:rStyle w:val="Collegamentoipertestuale"/>
            <w:rFonts w:ascii="Times New Roman" w:hAnsi="Times New Roman"/>
            <w:b/>
            <w:sz w:val="24"/>
            <w:szCs w:val="24"/>
          </w:rPr>
          <w:t>antonietta.farina@univaq.it</w:t>
        </w:r>
      </w:hyperlink>
      <w:r w:rsidR="00E84CC9">
        <w:rPr>
          <w:rFonts w:ascii="Times New Roman" w:hAnsi="Times New Roman"/>
          <w:b/>
          <w:sz w:val="24"/>
          <w:szCs w:val="24"/>
        </w:rPr>
        <w:t xml:space="preserve"> tel.</w:t>
      </w:r>
      <w:r w:rsidRPr="00951EF3">
        <w:rPr>
          <w:rFonts w:ascii="Times New Roman" w:hAnsi="Times New Roman"/>
          <w:b/>
          <w:sz w:val="24"/>
          <w:szCs w:val="24"/>
        </w:rPr>
        <w:t xml:space="preserve"> 0862-433542</w:t>
      </w:r>
    </w:p>
    <w:sectPr w:rsidR="00951EF3" w:rsidRPr="00951EF3" w:rsidSect="00E84CC9">
      <w:headerReference w:type="default" r:id="rId8"/>
      <w:footerReference w:type="default" r:id="rId9"/>
      <w:pgSz w:w="11906" w:h="16838"/>
      <w:pgMar w:top="1417" w:right="1416" w:bottom="1134" w:left="1134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6B2" w:rsidRDefault="003C16B2">
      <w:r>
        <w:separator/>
      </w:r>
    </w:p>
  </w:endnote>
  <w:endnote w:type="continuationSeparator" w:id="0">
    <w:p w:rsidR="003C16B2" w:rsidRDefault="003C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C49" w:rsidRDefault="006A3C49">
    <w:pPr>
      <w:pStyle w:val="Pidipagina"/>
      <w:pBdr>
        <w:bottom w:val="single" w:sz="8" w:space="0" w:color="000000"/>
      </w:pBdr>
    </w:pPr>
  </w:p>
  <w:p w:rsidR="006A3C49" w:rsidRDefault="006A3C49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 xml:space="preserve">Via Vetoio – Coppito 2 - 67100 </w:t>
    </w:r>
    <w:proofErr w:type="gramStart"/>
    <w:r>
      <w:rPr>
        <w:sz w:val="20"/>
        <w:szCs w:val="20"/>
      </w:rPr>
      <w:t xml:space="preserve">L’Aquila </w:t>
    </w:r>
    <w:r>
      <w:rPr>
        <w:rFonts w:ascii="Wingdings" w:hAnsi="Wingdings" w:cs="Wingdings"/>
        <w:sz w:val="20"/>
        <w:szCs w:val="20"/>
      </w:rPr>
      <w:t></w:t>
    </w:r>
    <w:r>
      <w:rPr>
        <w:sz w:val="20"/>
        <w:szCs w:val="20"/>
      </w:rPr>
      <w:t xml:space="preserve"> 0862</w:t>
    </w:r>
    <w:proofErr w:type="gramEnd"/>
    <w:r>
      <w:rPr>
        <w:sz w:val="20"/>
        <w:szCs w:val="20"/>
      </w:rPr>
      <w:t xml:space="preserve">-433524/22 </w:t>
    </w:r>
    <w:r>
      <w:rPr>
        <w:rFonts w:ascii="Wingdings" w:hAnsi="Wingdings" w:cs="Wingdings"/>
        <w:sz w:val="20"/>
        <w:szCs w:val="20"/>
      </w:rPr>
      <w:t></w:t>
    </w:r>
    <w:r>
      <w:rPr>
        <w:sz w:val="20"/>
        <w:szCs w:val="20"/>
      </w:rPr>
      <w:t xml:space="preserve"> </w:t>
    </w:r>
    <w:hyperlink r:id="rId1" w:history="1">
      <w:r>
        <w:rPr>
          <w:rStyle w:val="Collegamentoipertestuale"/>
          <w:sz w:val="20"/>
          <w:szCs w:val="20"/>
        </w:rPr>
        <w:t>segr.dms@univaq.it</w:t>
      </w:r>
    </w:hyperlink>
  </w:p>
  <w:p w:rsidR="006A3C49" w:rsidRDefault="006A3C49">
    <w:pPr>
      <w:pStyle w:val="Pidipagina"/>
      <w:jc w:val="center"/>
    </w:pPr>
    <w:r>
      <w:rPr>
        <w:sz w:val="20"/>
        <w:szCs w:val="20"/>
      </w:rPr>
      <w:t>C.F. e P.I. 0102163060668</w:t>
    </w:r>
  </w:p>
  <w:p w:rsidR="006A3C49" w:rsidRDefault="006A3C49">
    <w:pPr>
      <w:pStyle w:val="Pidipagina"/>
    </w:pPr>
  </w:p>
  <w:p w:rsidR="006A3C49" w:rsidRDefault="006A3C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6B2" w:rsidRDefault="003C16B2">
      <w:r>
        <w:separator/>
      </w:r>
    </w:p>
  </w:footnote>
  <w:footnote w:type="continuationSeparator" w:id="0">
    <w:p w:rsidR="003C16B2" w:rsidRDefault="003C1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C49" w:rsidRDefault="006A3C49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5" type="#_x0000_t75" style="width:482.7pt;height:55.7pt" filled="t">
          <v:fill color2="black"/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574E6F"/>
    <w:multiLevelType w:val="hybridMultilevel"/>
    <w:tmpl w:val="8AD225F6"/>
    <w:lvl w:ilvl="0" w:tplc="D28A9F9C">
      <w:numFmt w:val="bullet"/>
      <w:lvlText w:val=""/>
      <w:lvlJc w:val="left"/>
      <w:pPr>
        <w:ind w:left="417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17776205"/>
    <w:multiLevelType w:val="hybridMultilevel"/>
    <w:tmpl w:val="42DC71F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5956F01"/>
    <w:multiLevelType w:val="hybridMultilevel"/>
    <w:tmpl w:val="82D0E9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E73C4A"/>
    <w:multiLevelType w:val="hybridMultilevel"/>
    <w:tmpl w:val="50FAD808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F5A3F"/>
    <w:multiLevelType w:val="hybridMultilevel"/>
    <w:tmpl w:val="D2466882"/>
    <w:lvl w:ilvl="0" w:tplc="1CC40164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95B"/>
    <w:rsid w:val="00005F58"/>
    <w:rsid w:val="0001402C"/>
    <w:rsid w:val="00043806"/>
    <w:rsid w:val="000523A6"/>
    <w:rsid w:val="000627B7"/>
    <w:rsid w:val="00066284"/>
    <w:rsid w:val="000819CE"/>
    <w:rsid w:val="000A03EA"/>
    <w:rsid w:val="000C19C1"/>
    <w:rsid w:val="000C58E2"/>
    <w:rsid w:val="000C7418"/>
    <w:rsid w:val="000D62BE"/>
    <w:rsid w:val="000E0851"/>
    <w:rsid w:val="000E47C0"/>
    <w:rsid w:val="001071F7"/>
    <w:rsid w:val="00110870"/>
    <w:rsid w:val="0011654B"/>
    <w:rsid w:val="00126EB5"/>
    <w:rsid w:val="00155BEE"/>
    <w:rsid w:val="00163271"/>
    <w:rsid w:val="0018666F"/>
    <w:rsid w:val="0018684A"/>
    <w:rsid w:val="001E3B8A"/>
    <w:rsid w:val="001F3EC9"/>
    <w:rsid w:val="001F51A2"/>
    <w:rsid w:val="0022509C"/>
    <w:rsid w:val="00231133"/>
    <w:rsid w:val="00232EA2"/>
    <w:rsid w:val="00237AAD"/>
    <w:rsid w:val="0025295B"/>
    <w:rsid w:val="002544EB"/>
    <w:rsid w:val="00265EF3"/>
    <w:rsid w:val="002672CE"/>
    <w:rsid w:val="002721C5"/>
    <w:rsid w:val="002733E9"/>
    <w:rsid w:val="00282BAD"/>
    <w:rsid w:val="00295D95"/>
    <w:rsid w:val="00296433"/>
    <w:rsid w:val="002D2D33"/>
    <w:rsid w:val="002D33BF"/>
    <w:rsid w:val="002E3C04"/>
    <w:rsid w:val="00311E4A"/>
    <w:rsid w:val="00317828"/>
    <w:rsid w:val="00317C56"/>
    <w:rsid w:val="00326B96"/>
    <w:rsid w:val="0036422D"/>
    <w:rsid w:val="00376E90"/>
    <w:rsid w:val="0038075E"/>
    <w:rsid w:val="00381E97"/>
    <w:rsid w:val="003A2655"/>
    <w:rsid w:val="003A28CE"/>
    <w:rsid w:val="003A541E"/>
    <w:rsid w:val="003B0B6A"/>
    <w:rsid w:val="003B2C14"/>
    <w:rsid w:val="003B4394"/>
    <w:rsid w:val="003C16B2"/>
    <w:rsid w:val="003E494A"/>
    <w:rsid w:val="00402B13"/>
    <w:rsid w:val="00405E87"/>
    <w:rsid w:val="0045600A"/>
    <w:rsid w:val="00491CED"/>
    <w:rsid w:val="004B045E"/>
    <w:rsid w:val="004B5ABD"/>
    <w:rsid w:val="004E7125"/>
    <w:rsid w:val="004F7B95"/>
    <w:rsid w:val="00501147"/>
    <w:rsid w:val="00501D06"/>
    <w:rsid w:val="005363D3"/>
    <w:rsid w:val="00547D4A"/>
    <w:rsid w:val="00557062"/>
    <w:rsid w:val="00562F9C"/>
    <w:rsid w:val="00570046"/>
    <w:rsid w:val="0059402D"/>
    <w:rsid w:val="005A086B"/>
    <w:rsid w:val="005E61D2"/>
    <w:rsid w:val="005F6258"/>
    <w:rsid w:val="006063F1"/>
    <w:rsid w:val="0062732B"/>
    <w:rsid w:val="006319D6"/>
    <w:rsid w:val="0063530D"/>
    <w:rsid w:val="00636EF3"/>
    <w:rsid w:val="00660EB1"/>
    <w:rsid w:val="00670B38"/>
    <w:rsid w:val="00672AFF"/>
    <w:rsid w:val="006855F4"/>
    <w:rsid w:val="006A3C49"/>
    <w:rsid w:val="006B3766"/>
    <w:rsid w:val="006B50C7"/>
    <w:rsid w:val="006C27F3"/>
    <w:rsid w:val="006E2AB5"/>
    <w:rsid w:val="0070742B"/>
    <w:rsid w:val="007148D2"/>
    <w:rsid w:val="00735A2D"/>
    <w:rsid w:val="0074376E"/>
    <w:rsid w:val="00744C04"/>
    <w:rsid w:val="0077067F"/>
    <w:rsid w:val="00776681"/>
    <w:rsid w:val="00793C96"/>
    <w:rsid w:val="00797950"/>
    <w:rsid w:val="007B56F1"/>
    <w:rsid w:val="007C0E0E"/>
    <w:rsid w:val="007E597E"/>
    <w:rsid w:val="007F0A74"/>
    <w:rsid w:val="007F277F"/>
    <w:rsid w:val="00803EFA"/>
    <w:rsid w:val="0082146D"/>
    <w:rsid w:val="008303DB"/>
    <w:rsid w:val="0084088D"/>
    <w:rsid w:val="00854C61"/>
    <w:rsid w:val="00863866"/>
    <w:rsid w:val="0089552E"/>
    <w:rsid w:val="008B2DEF"/>
    <w:rsid w:val="008B3EF0"/>
    <w:rsid w:val="008C4B27"/>
    <w:rsid w:val="008C5131"/>
    <w:rsid w:val="008D4180"/>
    <w:rsid w:val="008F52D1"/>
    <w:rsid w:val="009040FD"/>
    <w:rsid w:val="009113B2"/>
    <w:rsid w:val="009119AE"/>
    <w:rsid w:val="009243F3"/>
    <w:rsid w:val="00944671"/>
    <w:rsid w:val="00951EF3"/>
    <w:rsid w:val="0095269E"/>
    <w:rsid w:val="00966AC1"/>
    <w:rsid w:val="00970622"/>
    <w:rsid w:val="00984736"/>
    <w:rsid w:val="009902DA"/>
    <w:rsid w:val="00991B05"/>
    <w:rsid w:val="009B603D"/>
    <w:rsid w:val="009C303E"/>
    <w:rsid w:val="009F4C31"/>
    <w:rsid w:val="00A05C1C"/>
    <w:rsid w:val="00A21607"/>
    <w:rsid w:val="00A226F3"/>
    <w:rsid w:val="00A270AE"/>
    <w:rsid w:val="00A727C8"/>
    <w:rsid w:val="00A939D2"/>
    <w:rsid w:val="00AB52CE"/>
    <w:rsid w:val="00AC7614"/>
    <w:rsid w:val="00AF577C"/>
    <w:rsid w:val="00B10772"/>
    <w:rsid w:val="00B16AA1"/>
    <w:rsid w:val="00B24692"/>
    <w:rsid w:val="00B32D12"/>
    <w:rsid w:val="00B42FA1"/>
    <w:rsid w:val="00B438B9"/>
    <w:rsid w:val="00B7128B"/>
    <w:rsid w:val="00B873C6"/>
    <w:rsid w:val="00BA76A4"/>
    <w:rsid w:val="00BB0F32"/>
    <w:rsid w:val="00BE00B0"/>
    <w:rsid w:val="00BE3B54"/>
    <w:rsid w:val="00BF15F8"/>
    <w:rsid w:val="00BF57C1"/>
    <w:rsid w:val="00C00E30"/>
    <w:rsid w:val="00C00F36"/>
    <w:rsid w:val="00C172F5"/>
    <w:rsid w:val="00C37A89"/>
    <w:rsid w:val="00C57EFC"/>
    <w:rsid w:val="00C61135"/>
    <w:rsid w:val="00C8059F"/>
    <w:rsid w:val="00C97979"/>
    <w:rsid w:val="00CC2EC3"/>
    <w:rsid w:val="00CC5662"/>
    <w:rsid w:val="00CD03A3"/>
    <w:rsid w:val="00CE394F"/>
    <w:rsid w:val="00CF606C"/>
    <w:rsid w:val="00D05355"/>
    <w:rsid w:val="00D0579B"/>
    <w:rsid w:val="00D13C0B"/>
    <w:rsid w:val="00D2752E"/>
    <w:rsid w:val="00D27599"/>
    <w:rsid w:val="00D27DC6"/>
    <w:rsid w:val="00D512B7"/>
    <w:rsid w:val="00D531D2"/>
    <w:rsid w:val="00D62FFA"/>
    <w:rsid w:val="00D767E5"/>
    <w:rsid w:val="00D76E12"/>
    <w:rsid w:val="00DC5323"/>
    <w:rsid w:val="00DF58B1"/>
    <w:rsid w:val="00E278FA"/>
    <w:rsid w:val="00E35B39"/>
    <w:rsid w:val="00E53259"/>
    <w:rsid w:val="00E6109B"/>
    <w:rsid w:val="00E73D81"/>
    <w:rsid w:val="00E82DF5"/>
    <w:rsid w:val="00E84CC9"/>
    <w:rsid w:val="00E85909"/>
    <w:rsid w:val="00E85BD6"/>
    <w:rsid w:val="00E93576"/>
    <w:rsid w:val="00E94747"/>
    <w:rsid w:val="00E95F33"/>
    <w:rsid w:val="00E964FC"/>
    <w:rsid w:val="00EA1FA2"/>
    <w:rsid w:val="00ED2C67"/>
    <w:rsid w:val="00ED472F"/>
    <w:rsid w:val="00EE7337"/>
    <w:rsid w:val="00EF551F"/>
    <w:rsid w:val="00F260F5"/>
    <w:rsid w:val="00F41377"/>
    <w:rsid w:val="00F608F4"/>
    <w:rsid w:val="00F60C70"/>
    <w:rsid w:val="00F641DB"/>
    <w:rsid w:val="00F704DE"/>
    <w:rsid w:val="00F75A4A"/>
    <w:rsid w:val="00FA4A94"/>
    <w:rsid w:val="00FC4BA3"/>
    <w:rsid w:val="00FC6E2E"/>
    <w:rsid w:val="00FD1441"/>
    <w:rsid w:val="00FD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7CAE54C-88B3-419A-8018-54C26A59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60F5"/>
    <w:pPr>
      <w:suppressAutoHyphens/>
      <w:ind w:left="57"/>
    </w:pPr>
    <w:rPr>
      <w:rFonts w:ascii="Calibri" w:eastAsia="Calibri" w:hAnsi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0" w:firstLine="0"/>
      <w:jc w:val="center"/>
      <w:outlineLvl w:val="0"/>
    </w:pPr>
    <w:rPr>
      <w:rFonts w:ascii="Times New Roman" w:eastAsia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tonietta.farina@univaq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.dms@univaq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PER L’ASSEGNAZIONE DELLE BORSE DI STUDIO ERASMUS 2013-2014</vt:lpstr>
    </vt:vector>
  </TitlesOfParts>
  <Company/>
  <LinksUpToDate>false</LinksUpToDate>
  <CharactersWithSpaces>676</CharactersWithSpaces>
  <SharedDoc>false</SharedDoc>
  <HLinks>
    <vt:vector size="12" baseType="variant">
      <vt:variant>
        <vt:i4>6815757</vt:i4>
      </vt:variant>
      <vt:variant>
        <vt:i4>0</vt:i4>
      </vt:variant>
      <vt:variant>
        <vt:i4>0</vt:i4>
      </vt:variant>
      <vt:variant>
        <vt:i4>5</vt:i4>
      </vt:variant>
      <vt:variant>
        <vt:lpwstr>mailto:Antonietta.farina@univaq.it</vt:lpwstr>
      </vt:variant>
      <vt:variant>
        <vt:lpwstr/>
      </vt:variant>
      <vt:variant>
        <vt:i4>7667737</vt:i4>
      </vt:variant>
      <vt:variant>
        <vt:i4>0</vt:i4>
      </vt:variant>
      <vt:variant>
        <vt:i4>0</vt:i4>
      </vt:variant>
      <vt:variant>
        <vt:i4>5</vt:i4>
      </vt:variant>
      <vt:variant>
        <vt:lpwstr>mailto:segr.dms@univaq.it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PER L’ASSEGNAZIONE DELLE BORSE DI STUDIO ERASMUS 2013-2014</dc:title>
  <dc:subject/>
  <dc:creator>utente</dc:creator>
  <cp:keywords/>
  <dc:description/>
  <cp:lastModifiedBy>Alessandra De Simone</cp:lastModifiedBy>
  <cp:revision>2</cp:revision>
  <cp:lastPrinted>2019-05-23T12:21:00Z</cp:lastPrinted>
  <dcterms:created xsi:type="dcterms:W3CDTF">2019-05-24T07:58:00Z</dcterms:created>
  <dcterms:modified xsi:type="dcterms:W3CDTF">2019-05-24T07:58:00Z</dcterms:modified>
</cp:coreProperties>
</file>